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E" w:rsidRPr="006C3C52" w:rsidRDefault="00151E0E" w:rsidP="00151E0E">
      <w:pPr>
        <w:pageBreakBefore/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1</w:t>
      </w:r>
    </w:p>
    <w:p w:rsidR="00151E0E" w:rsidRPr="005A3ADD" w:rsidRDefault="00151E0E" w:rsidP="00151E0E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151E0E" w:rsidRPr="005A3ADD" w:rsidRDefault="00151E0E" w:rsidP="00151E0E">
      <w:pPr>
        <w:jc w:val="right"/>
        <w:rPr>
          <w:rFonts w:cs="Times New Roman"/>
        </w:rPr>
      </w:pPr>
      <w:r>
        <w:rPr>
          <w:rFonts w:cs="Times New Roman"/>
          <w:color w:val="000000"/>
          <w:lang w:eastAsia="pl-PL"/>
        </w:rPr>
        <w:t xml:space="preserve"> w </w:t>
      </w:r>
      <w:r w:rsidRPr="005A3ADD">
        <w:rPr>
          <w:rFonts w:cs="Times New Roman"/>
          <w:color w:val="000000"/>
          <w:lang w:eastAsia="pl-PL"/>
        </w:rPr>
        <w:t>Leńczach</w:t>
      </w:r>
    </w:p>
    <w:p w:rsidR="00151E0E" w:rsidRPr="001B16A1" w:rsidRDefault="00151E0E" w:rsidP="00151E0E">
      <w:pPr>
        <w:spacing w:line="360" w:lineRule="auto"/>
        <w:ind w:left="6528" w:firstLine="408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</w:t>
      </w:r>
      <w:r>
        <w:rPr>
          <w:rFonts w:cs="Times New Roman"/>
          <w:color w:val="000000"/>
          <w:highlight w:val="white"/>
          <w:lang w:eastAsia="pl-PL"/>
        </w:rPr>
        <w:t>i </w:t>
      </w:r>
      <w:r w:rsidRPr="005A3ADD">
        <w:rPr>
          <w:rFonts w:cs="Times New Roman"/>
          <w:color w:val="000000"/>
          <w:highlight w:val="white"/>
          <w:lang w:eastAsia="pl-PL"/>
        </w:rPr>
        <w:t>COVID</w:t>
      </w:r>
    </w:p>
    <w:p w:rsidR="00151E0E" w:rsidRDefault="00151E0E" w:rsidP="00151E0E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center"/>
        <w:rPr>
          <w:rFonts w:cs="Times New Roman"/>
          <w:sz w:val="28"/>
          <w:szCs w:val="28"/>
        </w:rPr>
      </w:pPr>
      <w:r w:rsidRPr="006C3C52">
        <w:rPr>
          <w:rFonts w:cs="Times New Roman"/>
          <w:b/>
          <w:bCs/>
          <w:color w:val="000000"/>
          <w:sz w:val="28"/>
          <w:szCs w:val="28"/>
          <w:highlight w:val="white"/>
          <w:lang w:eastAsia="pl-PL"/>
        </w:rPr>
        <w:t>FORMULARZ ZGŁOSZENIA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Ja niżej podpisana/</w:t>
      </w:r>
      <w:proofErr w:type="spellStart"/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ny</w:t>
      </w:r>
      <w:proofErr w:type="spellEnd"/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zgłaszam udział mojego dziecka: ...................................................................................... (imię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nazwisko dziecka)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eastAsia="Times New Roman" w:cs="Times New Roman"/>
          <w:color w:val="000000"/>
          <w:sz w:val="28"/>
          <w:szCs w:val="28"/>
          <w:highlight w:val="white"/>
          <w:lang w:eastAsia="pl-PL"/>
        </w:rPr>
        <w:t>za</w:t>
      </w:r>
      <w:r w:rsidRPr="006C3C52">
        <w:rPr>
          <w:rFonts w:eastAsia="Times New Roman" w:cs="Times New Roman"/>
          <w:color w:val="000000"/>
          <w:sz w:val="28"/>
          <w:szCs w:val="28"/>
          <w:lang w:eastAsia="pl-PL"/>
        </w:rPr>
        <w:t>jęciach (</w:t>
      </w:r>
      <w:r w:rsidRPr="006C3C52">
        <w:rPr>
          <w:rFonts w:cs="Times New Roman"/>
          <w:color w:val="000000"/>
          <w:sz w:val="28"/>
          <w:szCs w:val="28"/>
        </w:rPr>
        <w:t xml:space="preserve">opiekuńczo–wychowawczych oraz dydaktycznych,  konsultacjach dla uczniów szkoły) 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od dnia …. maja 2020 r.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trike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/>
          <w:bCs/>
          <w:i/>
          <w:iCs/>
          <w:color w:val="000000"/>
          <w:sz w:val="28"/>
          <w:szCs w:val="28"/>
          <w:highlight w:val="white"/>
          <w:lang w:eastAsia="pl-PL"/>
        </w:rPr>
        <w:t>OŚWIADCZENIA RODZICÓW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Oświadczam, iż jestem świadoma / świadomy pełnej odpowiedzialnośc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za dobrowolne posłanie dziecka do szkoły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aktualnej sytuacj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epidemiologicznej.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Oświadczam, iż zostałam/em poinformowana/y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o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ryzyku, na jakie jest narażone zdrowie mojego dziecka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mojej rodziny tj.: pomimo wprowadzonego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szkole rygoru sanitarnego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wdrożonej procedury bezpieczeństwa zdaję sobie sprawę, że na terenie szkoły może dojść do zakażenia COVID – 19;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przypadku wystąpienia zakażenia lub jego podejrzenia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szkole (uczeń/rodzic uczeń/pracownik szkoły) jestem świadoma/y, że zarówno moja rodzina, jak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najbliższe otoczenie zostanie objęte 14 – dniową kwarantanną;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sytuacj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wystąpienia zakażenia lub jego podejrzenia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u 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dziecka/jego rodziców/pracownika – szkoła  zostaje zamknięte do 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lastRenderedPageBreak/>
        <w:t xml:space="preserve">odwołania, a wszyscy przebywający na terenie szkoły  oraz ich rodziny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najbliższe otoczenie przejdą kwarantannę;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przypadku zaobserwowania niepokojących objawów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u 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mojego dziecka zostanie ono natychmiast umieszczone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wyznaczonym pomieszczeniu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zostaną zawiadomione stosowne służby sanitarne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organ prowadzący.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Oświadczam, że dziecko: nie jest / jest (niewłaściwe skreślić) uczulone na środk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dezynfekujące. 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Ja niżej podpisana / podpisany oświadczam, że: zapoznałam/</w:t>
      </w:r>
      <w:proofErr w:type="spellStart"/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łem</w:t>
      </w:r>
      <w:proofErr w:type="spellEnd"/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się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dokumentam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- zamieszczonym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na stronie internetowej www lub drzwiach wejściowych, tablicach informacyjnych - skierowanych do rodziców/opiekunów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związku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organizacją zajęć opiekuńczo – wychowawczych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okresie epidemii. 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prawnych opiekunów)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Na podstawie art. 13 ust. 1 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2 rozporządzenia Parlamentu Europejskiego 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Rady (UE) 2016/679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dnia 27 kwietnia 2016 r.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sprawie ochrony osób fizycznych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związku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przetwarzaniem danych osobowych </w:t>
      </w:r>
      <w:r>
        <w:rPr>
          <w:rFonts w:cs="Times New Roman"/>
          <w:color w:val="000000"/>
          <w:sz w:val="28"/>
          <w:szCs w:val="28"/>
          <w:highlight w:val="white"/>
        </w:rPr>
        <w:t>i w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sprawie swobodnego przepływu takich danych oraz uchylenia dyrektywy 95/46/WE (Dz. U. UE. L. 2016.119.1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dnia 4.05.2016, dalej RODO):</w:t>
      </w:r>
    </w:p>
    <w:p w:rsidR="00151E0E" w:rsidRPr="006F7384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1. Administratorem Pani/Pana danych osobowych jest </w:t>
      </w:r>
      <w:r w:rsidR="006F7384" w:rsidRPr="006F7384">
        <w:rPr>
          <w:rFonts w:cs="Times New Roman"/>
          <w:bCs/>
          <w:color w:val="000000"/>
          <w:sz w:val="28"/>
          <w:szCs w:val="28"/>
        </w:rPr>
        <w:t>Zespół Szkół nr 6 im. Bohaterów Westerplatte w Leńczach, Leńcze 276, 34-142 Leńcze</w:t>
      </w:r>
      <w:r w:rsidRPr="006F7384">
        <w:rPr>
          <w:rFonts w:cs="Times New Roman"/>
          <w:bCs/>
          <w:color w:val="000000"/>
          <w:sz w:val="28"/>
          <w:szCs w:val="28"/>
          <w:highlight w:val="white"/>
        </w:rPr>
        <w:t>.</w:t>
      </w:r>
    </w:p>
    <w:p w:rsidR="00151E0E" w:rsidRPr="006C3C52" w:rsidRDefault="00151E0E" w:rsidP="00151E0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2. Administrator wyznaczył Inspektora Ochrony Danych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którym można się kontaktować poprzez e-mail: </w:t>
      </w:r>
      <w:r w:rsidR="006F7384" w:rsidRPr="006F7384">
        <w:rPr>
          <w:rFonts w:ascii="Times New Roman" w:hAnsi="Times New Roman" w:cs="Times New Roman"/>
          <w:bCs/>
          <w:color w:val="000000"/>
          <w:sz w:val="28"/>
          <w:szCs w:val="28"/>
        </w:rPr>
        <w:t>biuro.ads2@gmail.com</w:t>
      </w:r>
      <w:r w:rsidR="006F7384" w:rsidRPr="006C3C5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 w:rsidRPr="006C3C5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we wszystkich sprawach dotyczących danych osobowych przetwarzanych przez administratora.</w:t>
      </w:r>
    </w:p>
    <w:p w:rsidR="00151E0E" w:rsidRPr="006C3C52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3. Podane dane osobowe przetwarzane będą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celu zapobiegania </w:t>
      </w:r>
      <w:r>
        <w:rPr>
          <w:rFonts w:cs="Times New Roman"/>
          <w:b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rozprzestrzeniania się</w:t>
      </w: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 COVID-19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, na podstawie Art. 9 ust. 2 lit. a) RODO,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związku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wytycznym</w:t>
      </w:r>
      <w:r>
        <w:rPr>
          <w:rFonts w:cs="Times New Roman"/>
          <w:i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przeciwepidemicznym</w:t>
      </w:r>
      <w:r>
        <w:rPr>
          <w:rFonts w:cs="Times New Roman"/>
          <w:i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Głównego Inspektora Sanitarnego</w:t>
      </w:r>
      <w:r>
        <w:rPr>
          <w:rFonts w:cs="Times New Roman"/>
          <w:i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 xml:space="preserve">dnia 4 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lastRenderedPageBreak/>
        <w:t>maja 2020 r. dla przedszkoli, oddziałów przedszkolnych oraz instytucj</w:t>
      </w:r>
      <w:r>
        <w:rPr>
          <w:rFonts w:cs="Times New Roman"/>
          <w:i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opiek</w:t>
      </w:r>
      <w:r>
        <w:rPr>
          <w:rFonts w:cs="Times New Roman"/>
          <w:i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nad dziećm</w:t>
      </w:r>
      <w:r>
        <w:rPr>
          <w:rFonts w:cs="Times New Roman"/>
          <w:iCs/>
          <w:color w:val="000000"/>
          <w:sz w:val="28"/>
          <w:szCs w:val="28"/>
          <w:highlight w:val="white"/>
        </w:rPr>
        <w:t>i w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wieku do lat 3, wydane na podstawie art. 8a ust.5 pkt 2 ustawy</w:t>
      </w:r>
      <w:r>
        <w:rPr>
          <w:rFonts w:cs="Times New Roman"/>
          <w:i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dnia 14 marca 1985 r.</w:t>
      </w:r>
      <w:r>
        <w:rPr>
          <w:rFonts w:cs="Times New Roman"/>
          <w:iCs/>
          <w:color w:val="000000"/>
          <w:sz w:val="28"/>
          <w:szCs w:val="28"/>
          <w:highlight w:val="white"/>
        </w:rPr>
        <w:t xml:space="preserve"> o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Państwowej Inspekcj</w:t>
      </w:r>
      <w:r>
        <w:rPr>
          <w:rFonts w:cs="Times New Roman"/>
          <w:i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iCs/>
          <w:color w:val="000000"/>
          <w:sz w:val="28"/>
          <w:szCs w:val="28"/>
          <w:highlight w:val="white"/>
        </w:rPr>
        <w:t>Sanitarnej.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 </w:t>
      </w:r>
    </w:p>
    <w:p w:rsidR="00151E0E" w:rsidRPr="006C3C52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4. Podane dane osobowe przechowywane będą przez czas niezbędny do osiągnięcia realizowanych celów,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tym zgodnym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przepisam</w:t>
      </w:r>
      <w:r>
        <w:rPr>
          <w:rFonts w:cs="Times New Roman"/>
          <w:b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prawa. </w:t>
      </w:r>
    </w:p>
    <w:p w:rsidR="00151E0E" w:rsidRPr="006C3C52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5. Odbiorcam</w:t>
      </w:r>
      <w:r>
        <w:rPr>
          <w:rFonts w:cs="Times New Roman"/>
          <w:b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będą podmioty uprawnione do uzyskania danych osobowych na podstawie przepisów prawa.</w:t>
      </w:r>
    </w:p>
    <w:p w:rsidR="00151E0E" w:rsidRPr="006C3C52" w:rsidRDefault="00151E0E" w:rsidP="00151E0E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Posiada Pani/Pan prawo żądania do:</w:t>
      </w:r>
    </w:p>
    <w:p w:rsidR="00151E0E" w:rsidRPr="006C3C52" w:rsidRDefault="00151E0E" w:rsidP="00151E0E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dostępu do swoich danych osobowych</w:t>
      </w:r>
    </w:p>
    <w:p w:rsidR="00151E0E" w:rsidRPr="006C3C52" w:rsidRDefault="00151E0E" w:rsidP="00151E0E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sprostowania swoich danych osobowych</w:t>
      </w:r>
    </w:p>
    <w:p w:rsidR="00151E0E" w:rsidRPr="006C3C52" w:rsidRDefault="00151E0E" w:rsidP="00151E0E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usunięcia swoich danych osobowych</w:t>
      </w:r>
    </w:p>
    <w:p w:rsidR="00151E0E" w:rsidRPr="006C3C52" w:rsidRDefault="00151E0E" w:rsidP="00151E0E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ograniczenia przetwarzania swoich danych osobowych</w:t>
      </w:r>
    </w:p>
    <w:p w:rsidR="00151E0E" w:rsidRPr="006C3C52" w:rsidRDefault="00151E0E" w:rsidP="00151E0E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wniesienia sprzeciwu wobec przetwarzania swoich danych osobowych</w:t>
      </w:r>
    </w:p>
    <w:p w:rsidR="00151E0E" w:rsidRPr="006C3C52" w:rsidRDefault="00151E0E" w:rsidP="00151E0E">
      <w:pPr>
        <w:pStyle w:val="Akapitzlist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przeniesienia swoich danych</w:t>
      </w:r>
    </w:p>
    <w:p w:rsidR="00151E0E" w:rsidRPr="006C3C52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7. Posiada Pani/Pan prawo do cofnięcia udzielonej zgody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dowolnym momencie bez wpływu na zgodność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prawem przetwarzania, którego dokonano na podstawie zgody przed jej cofnięciem, oraz przetwarzanie następuje na postawie przepisów prawa </w:t>
      </w:r>
    </w:p>
    <w:p w:rsidR="00151E0E" w:rsidRPr="006C3C52" w:rsidRDefault="00151E0E" w:rsidP="00151E0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Posiada Pani/Pan prawo wniesienia skarg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do organu nadzorczego, tj. Prezesa UODO (na adres Urzędu Ochrony Danych Osobowych, ul. Stawk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2, 00-193 Warszawa).</w:t>
      </w:r>
    </w:p>
    <w:p w:rsidR="00151E0E" w:rsidRPr="006C3C52" w:rsidRDefault="00151E0E" w:rsidP="00151E0E">
      <w:pPr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9. Dane osobowe nie będą przetwarzane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systemach zautomatyzowanego podejmowania decyzj</w:t>
      </w:r>
      <w:r>
        <w:rPr>
          <w:rFonts w:cs="Times New Roman"/>
          <w:bCs/>
          <w:color w:val="000000"/>
          <w:sz w:val="28"/>
          <w:szCs w:val="28"/>
          <w:highlight w:val="white"/>
        </w:rPr>
        <w:t>i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tym profilowane.</w:t>
      </w:r>
    </w:p>
    <w:p w:rsidR="00151E0E" w:rsidRPr="006C3C52" w:rsidRDefault="00151E0E" w:rsidP="00151E0E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pageBreakBefore/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2</w:t>
      </w:r>
    </w:p>
    <w:p w:rsidR="00151E0E" w:rsidRPr="005A3ADD" w:rsidRDefault="00151E0E" w:rsidP="00151E0E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151E0E" w:rsidRPr="005A3ADD" w:rsidRDefault="00151E0E" w:rsidP="00151E0E">
      <w:pPr>
        <w:jc w:val="right"/>
        <w:rPr>
          <w:rFonts w:cs="Times New Roman"/>
        </w:rPr>
      </w:pPr>
      <w:r>
        <w:rPr>
          <w:rFonts w:cs="Times New Roman"/>
          <w:color w:val="000000"/>
          <w:lang w:eastAsia="pl-PL"/>
        </w:rPr>
        <w:t xml:space="preserve"> w </w:t>
      </w:r>
      <w:r w:rsidRPr="005A3ADD">
        <w:rPr>
          <w:rFonts w:cs="Times New Roman"/>
          <w:color w:val="000000"/>
          <w:lang w:eastAsia="pl-PL"/>
        </w:rPr>
        <w:t>Leńczach</w:t>
      </w:r>
    </w:p>
    <w:p w:rsidR="00151E0E" w:rsidRPr="001B16A1" w:rsidRDefault="00151E0E" w:rsidP="00151E0E">
      <w:pPr>
        <w:spacing w:line="360" w:lineRule="auto"/>
        <w:ind w:left="6528" w:firstLine="408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</w:t>
      </w:r>
      <w:r>
        <w:rPr>
          <w:rFonts w:cs="Times New Roman"/>
          <w:color w:val="000000"/>
          <w:highlight w:val="white"/>
          <w:lang w:eastAsia="pl-PL"/>
        </w:rPr>
        <w:t>i </w:t>
      </w:r>
      <w:r w:rsidRPr="005A3ADD">
        <w:rPr>
          <w:rFonts w:cs="Times New Roman"/>
          <w:color w:val="000000"/>
          <w:highlight w:val="white"/>
          <w:lang w:eastAsia="pl-PL"/>
        </w:rPr>
        <w:t>COVID</w:t>
      </w:r>
    </w:p>
    <w:p w:rsidR="00151E0E" w:rsidRDefault="00151E0E" w:rsidP="00151E0E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miejscowość,  dnia …. maja 2020 r.</w:t>
      </w:r>
    </w:p>
    <w:p w:rsidR="00151E0E" w:rsidRPr="006C3C52" w:rsidRDefault="00151E0E" w:rsidP="00151E0E">
      <w:pPr>
        <w:spacing w:line="360" w:lineRule="auto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..……………………………….</w:t>
      </w:r>
    </w:p>
    <w:p w:rsidR="00151E0E" w:rsidRPr="006C3C52" w:rsidRDefault="00151E0E" w:rsidP="00151E0E">
      <w:pPr>
        <w:spacing w:line="360" w:lineRule="auto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Imię 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nazwisko rodzica dziecka</w:t>
      </w:r>
    </w:p>
    <w:p w:rsidR="00151E0E" w:rsidRPr="006C3C52" w:rsidRDefault="00151E0E" w:rsidP="00151E0E">
      <w:pPr>
        <w:spacing w:line="360" w:lineRule="auto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Imię 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nazwisko pracownika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Na podstawie rekomendacj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G</w:t>
      </w:r>
      <w:r w:rsidRPr="006C3C52">
        <w:rPr>
          <w:rFonts w:cs="Times New Roman"/>
          <w:color w:val="000000"/>
          <w:sz w:val="28"/>
          <w:szCs w:val="28"/>
          <w:highlight w:val="white"/>
        </w:rPr>
        <w:t>łównego Inspektora Sanitarnego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dotyczących organizacj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zajęć </w:t>
      </w:r>
      <w:r w:rsidRPr="006C3C52">
        <w:rPr>
          <w:rFonts w:cs="Times New Roman"/>
          <w:color w:val="000000"/>
          <w:sz w:val="28"/>
          <w:szCs w:val="28"/>
          <w:lang w:eastAsia="pl-PL"/>
        </w:rPr>
        <w:t xml:space="preserve">dla </w:t>
      </w:r>
      <w:r w:rsidRPr="006C3C52">
        <w:rPr>
          <w:rFonts w:cs="Times New Roman"/>
          <w:color w:val="000000"/>
          <w:sz w:val="28"/>
          <w:szCs w:val="28"/>
        </w:rPr>
        <w:t>uczniów  klas I-II</w:t>
      </w:r>
      <w:r>
        <w:rPr>
          <w:rFonts w:cs="Times New Roman"/>
          <w:color w:val="000000"/>
          <w:sz w:val="28"/>
          <w:szCs w:val="28"/>
        </w:rPr>
        <w:t>I </w:t>
      </w:r>
      <w:r w:rsidRPr="006C3C52">
        <w:rPr>
          <w:rFonts w:cs="Times New Roman"/>
          <w:color w:val="000000"/>
          <w:sz w:val="28"/>
          <w:szCs w:val="28"/>
        </w:rPr>
        <w:t>oraz konsultacj</w:t>
      </w:r>
      <w:r>
        <w:rPr>
          <w:rFonts w:cs="Times New Roman"/>
          <w:color w:val="000000"/>
          <w:sz w:val="28"/>
          <w:szCs w:val="28"/>
        </w:rPr>
        <w:t>i </w:t>
      </w:r>
      <w:r w:rsidRPr="006C3C52">
        <w:rPr>
          <w:rFonts w:cs="Times New Roman"/>
          <w:color w:val="000000"/>
          <w:sz w:val="28"/>
          <w:szCs w:val="28"/>
        </w:rPr>
        <w:t>dla uczniów  szkoły</w:t>
      </w:r>
      <w:r w:rsidRPr="006C3C52">
        <w:rPr>
          <w:rFonts w:cs="Times New Roman"/>
          <w:color w:val="000000"/>
          <w:sz w:val="28"/>
          <w:szCs w:val="28"/>
          <w:highlight w:val="white"/>
        </w:rPr>
        <w:t>, wydanych na podstawie art. 8a ust. 5 pkt 2 ustawy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dnia 14 marca 1985 r.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o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Państwowej Inspekcj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Sanitarnej (tekst jednolity Dz. U.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2019 r. poz. 59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proofErr w:type="spellStart"/>
      <w:r w:rsidRPr="006C3C52">
        <w:rPr>
          <w:rFonts w:cs="Times New Roman"/>
          <w:color w:val="000000"/>
          <w:sz w:val="28"/>
          <w:szCs w:val="28"/>
          <w:highlight w:val="white"/>
        </w:rPr>
        <w:t>późn</w:t>
      </w:r>
      <w:proofErr w:type="spellEnd"/>
      <w:r w:rsidRPr="006C3C52">
        <w:rPr>
          <w:rFonts w:cs="Times New Roman"/>
          <w:color w:val="000000"/>
          <w:sz w:val="28"/>
          <w:szCs w:val="28"/>
          <w:highlight w:val="white"/>
        </w:rPr>
        <w:t>. zm.) oświadczam, iż w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yrażam zgodę na pomiar temperatury mojego dziecka …………….., przez pracowników Szkoły ………... który będzie wykonywany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przypadku wystąpienia niepokojących objawów chorobowych.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eastAsia="Arial" w:cs="Times New Roman"/>
          <w:color w:val="000000"/>
          <w:sz w:val="28"/>
          <w:szCs w:val="28"/>
          <w:highlight w:val="white"/>
          <w:lang w:eastAsia="pl-PL"/>
        </w:rPr>
        <w:t xml:space="preserve">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…………………..…………………………… 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(podpisy rodziców / pracownika)</w:t>
      </w:r>
    </w:p>
    <w:p w:rsidR="00151E0E" w:rsidRPr="006C3C52" w:rsidRDefault="00151E0E" w:rsidP="00151E0E">
      <w:pPr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pageBreakBefore/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Załącznik nr 3</w:t>
      </w:r>
    </w:p>
    <w:p w:rsidR="00151E0E" w:rsidRPr="005A3ADD" w:rsidRDefault="00151E0E" w:rsidP="00151E0E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151E0E" w:rsidRPr="005A3ADD" w:rsidRDefault="00151E0E" w:rsidP="00151E0E">
      <w:pPr>
        <w:jc w:val="right"/>
        <w:rPr>
          <w:rFonts w:cs="Times New Roman"/>
        </w:rPr>
      </w:pPr>
      <w:r>
        <w:rPr>
          <w:rFonts w:cs="Times New Roman"/>
          <w:color w:val="000000"/>
          <w:lang w:eastAsia="pl-PL"/>
        </w:rPr>
        <w:t xml:space="preserve"> w </w:t>
      </w:r>
      <w:r w:rsidRPr="005A3ADD">
        <w:rPr>
          <w:rFonts w:cs="Times New Roman"/>
          <w:color w:val="000000"/>
          <w:lang w:eastAsia="pl-PL"/>
        </w:rPr>
        <w:t>Leńczach</w:t>
      </w:r>
    </w:p>
    <w:p w:rsidR="00151E0E" w:rsidRPr="00532C35" w:rsidRDefault="00151E0E" w:rsidP="00151E0E">
      <w:pPr>
        <w:spacing w:line="360" w:lineRule="auto"/>
        <w:ind w:left="6528" w:firstLine="408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</w:t>
      </w:r>
      <w:r>
        <w:rPr>
          <w:rFonts w:cs="Times New Roman"/>
          <w:color w:val="000000"/>
          <w:highlight w:val="white"/>
          <w:lang w:eastAsia="pl-PL"/>
        </w:rPr>
        <w:t>i </w:t>
      </w:r>
      <w:r w:rsidRPr="005A3ADD">
        <w:rPr>
          <w:rFonts w:cs="Times New Roman"/>
          <w:color w:val="000000"/>
          <w:highlight w:val="white"/>
          <w:lang w:eastAsia="pl-PL"/>
        </w:rPr>
        <w:t>COVID</w:t>
      </w:r>
    </w:p>
    <w:p w:rsidR="00151E0E" w:rsidRPr="006C3C52" w:rsidRDefault="00151E0E" w:rsidP="00151E0E">
      <w:pPr>
        <w:autoSpaceDE w:val="0"/>
        <w:spacing w:line="360" w:lineRule="auto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……………………………</w:t>
      </w:r>
      <w:r w:rsidRPr="006C3C52">
        <w:rPr>
          <w:rFonts w:eastAsia="Arial" w:cs="Times New Roman"/>
          <w:color w:val="000000"/>
          <w:sz w:val="28"/>
          <w:szCs w:val="28"/>
          <w:highlight w:val="white"/>
        </w:rPr>
        <w:t xml:space="preserve"> 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 </w:t>
      </w:r>
    </w:p>
    <w:p w:rsidR="00151E0E" w:rsidRPr="006C3C52" w:rsidRDefault="00151E0E" w:rsidP="00151E0E">
      <w:pPr>
        <w:autoSpaceDE w:val="0"/>
        <w:spacing w:line="360" w:lineRule="auto"/>
        <w:rPr>
          <w:rFonts w:cs="Times New Roman"/>
          <w:sz w:val="28"/>
          <w:szCs w:val="28"/>
        </w:rPr>
      </w:pPr>
      <w:r w:rsidRPr="006C3C52">
        <w:rPr>
          <w:rFonts w:eastAsia="Arial" w:cs="Times New Roman"/>
          <w:color w:val="000000"/>
          <w:sz w:val="28"/>
          <w:szCs w:val="28"/>
          <w:highlight w:val="white"/>
        </w:rPr>
        <w:t xml:space="preserve">   </w:t>
      </w:r>
      <w:r w:rsidRPr="006C3C52">
        <w:rPr>
          <w:rFonts w:cs="Times New Roman"/>
          <w:color w:val="000000"/>
          <w:sz w:val="28"/>
          <w:szCs w:val="28"/>
          <w:highlight w:val="white"/>
        </w:rPr>
        <w:t>(pieczątka szkoły)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 xml:space="preserve"> 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                      </w:t>
      </w:r>
    </w:p>
    <w:p w:rsidR="00151E0E" w:rsidRPr="006C3C52" w:rsidRDefault="00151E0E" w:rsidP="00151E0E">
      <w:pPr>
        <w:autoSpaceDE w:val="0"/>
        <w:spacing w:line="360" w:lineRule="auto"/>
        <w:jc w:val="center"/>
        <w:rPr>
          <w:rFonts w:cs="Times New Roman"/>
          <w:sz w:val="28"/>
          <w:szCs w:val="28"/>
        </w:rPr>
      </w:pPr>
      <w:r w:rsidRPr="006C3C52">
        <w:rPr>
          <w:rFonts w:cs="Times New Roman"/>
          <w:b/>
          <w:color w:val="000000"/>
          <w:sz w:val="28"/>
          <w:szCs w:val="28"/>
          <w:highlight w:val="white"/>
        </w:rPr>
        <w:t>UPOWAŻNIENIE</w:t>
      </w:r>
    </w:p>
    <w:p w:rsidR="00151E0E" w:rsidRPr="006C3C52" w:rsidRDefault="00151E0E" w:rsidP="00151E0E">
      <w:pPr>
        <w:autoSpaceDE w:val="0"/>
        <w:spacing w:line="360" w:lineRule="auto"/>
        <w:jc w:val="center"/>
        <w:rPr>
          <w:rFonts w:cs="Times New Roman"/>
          <w:b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pStyle w:val="Akapitzlist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Na podstawie </w:t>
      </w:r>
      <w:r w:rsidRPr="006C3C52">
        <w:rPr>
          <w:rFonts w:cs="Times New Roman"/>
          <w:color w:val="000000"/>
          <w:sz w:val="28"/>
          <w:szCs w:val="28"/>
          <w:highlight w:val="white"/>
          <w:lang w:bidi="pl-PL"/>
        </w:rPr>
        <w:t>r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ozporządzenie Parlamentu Europejskiego </w:t>
      </w:r>
      <w:r>
        <w:rPr>
          <w:rFonts w:cs="Times New Roman"/>
          <w:bCs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Rady (UE) 2016/679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dnia 27 kwietnia 2016 r.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sprawie ochrony osób fizycznych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związku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przetwarzaniem danych osobowych </w:t>
      </w:r>
      <w:r>
        <w:rPr>
          <w:rFonts w:cs="Times New Roman"/>
          <w:bCs/>
          <w:color w:val="000000"/>
          <w:sz w:val="28"/>
          <w:szCs w:val="28"/>
          <w:highlight w:val="white"/>
        </w:rPr>
        <w:t>i w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>sprawie swobodnego przepływu takich danych oraz uchylenia dyrektywy 95/46/WE (ogólne rozporządzenie</w:t>
      </w:r>
      <w:r>
        <w:rPr>
          <w:rFonts w:cs="Times New Roman"/>
          <w:bCs/>
          <w:color w:val="000000"/>
          <w:sz w:val="28"/>
          <w:szCs w:val="28"/>
          <w:highlight w:val="white"/>
        </w:rPr>
        <w:t xml:space="preserve"> o </w:t>
      </w:r>
      <w:r w:rsidRPr="006C3C52">
        <w:rPr>
          <w:rFonts w:cs="Times New Roman"/>
          <w:bCs/>
          <w:color w:val="000000"/>
          <w:sz w:val="28"/>
          <w:szCs w:val="28"/>
          <w:highlight w:val="white"/>
        </w:rPr>
        <w:t xml:space="preserve">ochronie danych) 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upoważniam</w:t>
      </w:r>
    </w:p>
    <w:p w:rsidR="00151E0E" w:rsidRPr="006C3C52" w:rsidRDefault="00151E0E" w:rsidP="00151E0E">
      <w:pPr>
        <w:autoSpaceDE w:val="0"/>
        <w:spacing w:line="276" w:lineRule="auto"/>
        <w:jc w:val="center"/>
        <w:rPr>
          <w:rFonts w:cs="Times New Roman"/>
          <w:b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6C3C52">
        <w:rPr>
          <w:rFonts w:cs="Times New Roman"/>
          <w:b/>
          <w:color w:val="000000"/>
          <w:sz w:val="28"/>
          <w:szCs w:val="28"/>
          <w:highlight w:val="white"/>
        </w:rPr>
        <w:t>Panią / Pana ……………………………….</w:t>
      </w:r>
    </w:p>
    <w:p w:rsidR="00151E0E" w:rsidRPr="006C3C52" w:rsidRDefault="00151E0E" w:rsidP="00151E0E">
      <w:pPr>
        <w:autoSpaceDE w:val="0"/>
        <w:spacing w:line="276" w:lineRule="auto"/>
        <w:jc w:val="center"/>
        <w:rPr>
          <w:rFonts w:cs="Times New Roman"/>
          <w:b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6C3C52">
        <w:rPr>
          <w:rFonts w:cs="Times New Roman"/>
          <w:b/>
          <w:color w:val="000000"/>
          <w:sz w:val="28"/>
          <w:szCs w:val="28"/>
          <w:highlight w:val="white"/>
        </w:rPr>
        <w:t>zatrudnioną na stanowisku …………………..</w:t>
      </w:r>
    </w:p>
    <w:p w:rsidR="00151E0E" w:rsidRPr="006C3C52" w:rsidRDefault="00151E0E" w:rsidP="00151E0E">
      <w:pPr>
        <w:pStyle w:val="Teksttreci3"/>
        <w:shd w:val="clear" w:color="auto" w:fill="auto"/>
        <w:spacing w:before="0" w:after="0" w:line="276" w:lineRule="auto"/>
        <w:jc w:val="center"/>
        <w:rPr>
          <w:b w:val="0"/>
          <w:color w:val="000000"/>
          <w:sz w:val="28"/>
          <w:szCs w:val="28"/>
          <w:highlight w:val="white"/>
          <w:lang w:bidi="pl-PL"/>
        </w:rPr>
      </w:pPr>
    </w:p>
    <w:p w:rsidR="00151E0E" w:rsidRPr="006C3C52" w:rsidRDefault="00151E0E" w:rsidP="00151E0E">
      <w:pPr>
        <w:pStyle w:val="Teksttreci3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6C3C52">
        <w:rPr>
          <w:color w:val="000000"/>
          <w:sz w:val="28"/>
          <w:szCs w:val="28"/>
          <w:highlight w:val="white"/>
          <w:lang w:bidi="pl-PL"/>
        </w:rPr>
        <w:t>w ……………………………………</w:t>
      </w:r>
    </w:p>
    <w:p w:rsidR="00151E0E" w:rsidRPr="006C3C52" w:rsidRDefault="00151E0E" w:rsidP="00151E0E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6C3C52">
        <w:rPr>
          <w:rFonts w:eastAsia="Arial" w:cs="Times New Roman"/>
          <w:b/>
          <w:color w:val="000000"/>
          <w:sz w:val="28"/>
          <w:szCs w:val="28"/>
          <w:highlight w:val="white"/>
        </w:rPr>
        <w:t xml:space="preserve">  </w:t>
      </w:r>
    </w:p>
    <w:p w:rsidR="00151E0E" w:rsidRPr="006C3C52" w:rsidRDefault="00151E0E" w:rsidP="00151E0E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do przetwarzania danych prowadzonych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zakresie zapobiegania, przeciwdziałania 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zwalczania COVID-19 przewidzianych na stanowisku służbowym tj. do wykonywania pomiaru temperatury metodą bezdotykową, bez rejestracj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pomiaru 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u 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uczniów, którzy będą przejawiać niepokojące objawy chorobowe  oraz  wszczęcia wobec dziecka procedury postępowania na wypadek podejrzenia zakażeniem, zgodnej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wytycznym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przeciwepidemicznym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Głównego Inspektora Sanitarnego.</w:t>
      </w:r>
    </w:p>
    <w:p w:rsidR="00151E0E" w:rsidRPr="006C3C52" w:rsidRDefault="00151E0E" w:rsidP="00151E0E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Jednocześnie zobowiązuję Panią/Pana do zachowania tajemnicy w/w danych osobowych oraz sposobu ich zabezpieczenia,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którym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zapoznała się Pani/Pan wykonując obowiązk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służbowe.</w:t>
      </w:r>
    </w:p>
    <w:p w:rsidR="00151E0E" w:rsidRPr="006C3C52" w:rsidRDefault="00151E0E" w:rsidP="00151E0E">
      <w:pPr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Upoważnienie ważne jest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>od dnia …………. 2020 r.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okresie trwania zatrudnienia lub do czasu odwołania.</w:t>
      </w:r>
    </w:p>
    <w:p w:rsidR="00151E0E" w:rsidRPr="006C3C52" w:rsidRDefault="00151E0E" w:rsidP="00151E0E">
      <w:pPr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 xml:space="preserve">…………... 2020 r. 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 xml:space="preserve">…………... 2020 r. </w:t>
      </w:r>
    </w:p>
    <w:p w:rsidR="00151E0E" w:rsidRPr="006C3C52" w:rsidRDefault="00151E0E" w:rsidP="00151E0E">
      <w:pPr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</w:rPr>
        <w:t>……………………………………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>………………..………………….</w:t>
      </w:r>
    </w:p>
    <w:p w:rsidR="00151E0E" w:rsidRPr="006C3C52" w:rsidRDefault="00151E0E" w:rsidP="00151E0E">
      <w:pPr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eastAsia="Arial" w:cs="Times New Roman"/>
          <w:color w:val="000000"/>
          <w:sz w:val="28"/>
          <w:szCs w:val="28"/>
          <w:highlight w:val="white"/>
        </w:rPr>
        <w:t xml:space="preserve">    </w:t>
      </w:r>
      <w:r w:rsidRPr="006C3C52">
        <w:rPr>
          <w:rFonts w:cs="Times New Roman"/>
          <w:color w:val="000000"/>
          <w:sz w:val="28"/>
          <w:szCs w:val="28"/>
          <w:highlight w:val="white"/>
        </w:rPr>
        <w:t>(podpis upoważnionego)</w:t>
      </w:r>
      <w:r w:rsidRPr="006C3C52">
        <w:rPr>
          <w:rFonts w:cs="Times New Roman"/>
          <w:color w:val="000000"/>
          <w:sz w:val="28"/>
          <w:szCs w:val="28"/>
          <w:highlight w:val="white"/>
        </w:rPr>
        <w:tab/>
        <w:t xml:space="preserve">                      (data </w:t>
      </w:r>
      <w:r>
        <w:rPr>
          <w:rFonts w:cs="Times New Roman"/>
          <w:color w:val="000000"/>
          <w:sz w:val="28"/>
          <w:szCs w:val="28"/>
          <w:highlight w:val="white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</w:rPr>
        <w:t>podpis Administratora Danych)</w:t>
      </w:r>
    </w:p>
    <w:p w:rsidR="00151E0E" w:rsidRPr="006C3C52" w:rsidRDefault="00151E0E" w:rsidP="00151E0E">
      <w:pPr>
        <w:pStyle w:val="Teksttreci2"/>
        <w:shd w:val="clear" w:color="auto" w:fill="auto"/>
        <w:tabs>
          <w:tab w:val="left" w:pos="279"/>
        </w:tabs>
        <w:spacing w:after="0" w:line="360" w:lineRule="auto"/>
        <w:jc w:val="right"/>
        <w:rPr>
          <w:b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lastRenderedPageBreak/>
        <w:t>Załącznik nr 4</w:t>
      </w:r>
    </w:p>
    <w:p w:rsidR="00151E0E" w:rsidRPr="005A3ADD" w:rsidRDefault="00151E0E" w:rsidP="00151E0E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151E0E" w:rsidRPr="005A3ADD" w:rsidRDefault="00151E0E" w:rsidP="00151E0E">
      <w:pPr>
        <w:jc w:val="right"/>
        <w:rPr>
          <w:rFonts w:cs="Times New Roman"/>
        </w:rPr>
      </w:pPr>
      <w:r>
        <w:rPr>
          <w:rFonts w:cs="Times New Roman"/>
          <w:color w:val="000000"/>
          <w:lang w:eastAsia="pl-PL"/>
        </w:rPr>
        <w:t xml:space="preserve"> w </w:t>
      </w:r>
      <w:r w:rsidRPr="005A3ADD">
        <w:rPr>
          <w:rFonts w:cs="Times New Roman"/>
          <w:color w:val="000000"/>
          <w:lang w:eastAsia="pl-PL"/>
        </w:rPr>
        <w:t>Leńczach</w:t>
      </w:r>
    </w:p>
    <w:p w:rsidR="00151E0E" w:rsidRPr="001B16A1" w:rsidRDefault="00151E0E" w:rsidP="00151E0E">
      <w:pPr>
        <w:spacing w:line="360" w:lineRule="auto"/>
        <w:ind w:left="6528" w:firstLine="408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</w:t>
      </w:r>
      <w:r>
        <w:rPr>
          <w:rFonts w:cs="Times New Roman"/>
          <w:color w:val="000000"/>
          <w:highlight w:val="white"/>
          <w:lang w:eastAsia="pl-PL"/>
        </w:rPr>
        <w:t>i </w:t>
      </w:r>
      <w:r w:rsidRPr="005A3ADD">
        <w:rPr>
          <w:rFonts w:cs="Times New Roman"/>
          <w:color w:val="000000"/>
          <w:highlight w:val="white"/>
          <w:lang w:eastAsia="pl-PL"/>
        </w:rPr>
        <w:t>COVID</w:t>
      </w:r>
    </w:p>
    <w:p w:rsidR="00151E0E" w:rsidRDefault="00151E0E" w:rsidP="00151E0E">
      <w:pPr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ZESTAW INSTRUKCJ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OBRAZKOWO – INSTRUKTAŻOWYCH (ŹRÓDŁO - POBRANO ZE STRONY </w:t>
      </w:r>
      <w:hyperlink r:id="rId6" w:history="1">
        <w:r w:rsidRPr="006C3C52">
          <w:rPr>
            <w:rStyle w:val="Hipercze"/>
            <w:rFonts w:cs="Times New Roman"/>
            <w:color w:val="000000"/>
            <w:sz w:val="28"/>
            <w:szCs w:val="28"/>
            <w:highlight w:val="white"/>
            <w:lang w:eastAsia="pl-PL"/>
          </w:rPr>
          <w:t>WWW.GIS.GOV.PL</w:t>
        </w:r>
      </w:hyperlink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)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1. INSTRUKCJA MYCIA RĄK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2. INSTRUKCJA DEZYNFEKCJ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RĄK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3. INSTRUKCJA ZAKŁADANIA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ZDEJMOWANIA RĘKAWIC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4. INSTRUKCJA ZAKŁADANIA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ZDEJMOWANIA MASKI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color w:val="000000"/>
          <w:sz w:val="28"/>
          <w:szCs w:val="28"/>
          <w:highlight w:val="white"/>
        </w:rPr>
      </w:pPr>
    </w:p>
    <w:p w:rsidR="00151E0E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9D2A40" w:rsidRDefault="009D2A40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  <w:lang w:eastAsia="pl-PL"/>
        </w:rPr>
      </w:pPr>
    </w:p>
    <w:p w:rsidR="00151E0E" w:rsidRPr="006C3C52" w:rsidRDefault="00151E0E" w:rsidP="00151E0E">
      <w:pPr>
        <w:spacing w:line="360" w:lineRule="auto"/>
        <w:jc w:val="right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lastRenderedPageBreak/>
        <w:t>Załącznik nr 5</w:t>
      </w:r>
    </w:p>
    <w:p w:rsidR="00151E0E" w:rsidRPr="005A3ADD" w:rsidRDefault="00151E0E" w:rsidP="00151E0E">
      <w:pPr>
        <w:jc w:val="right"/>
        <w:rPr>
          <w:rFonts w:cs="Times New Roman"/>
        </w:rPr>
      </w:pPr>
      <w:r w:rsidRPr="005A3ADD">
        <w:rPr>
          <w:rFonts w:cs="Times New Roman"/>
          <w:color w:val="000000"/>
          <w:highlight w:val="white"/>
          <w:lang w:eastAsia="pl-PL"/>
        </w:rPr>
        <w:t>do Procedury bezpieczeństwa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highlight w:val="white"/>
          <w:lang w:eastAsia="pl-PL"/>
        </w:rPr>
        <w:t xml:space="preserve">w </w:t>
      </w:r>
      <w:r w:rsidRPr="005A3ADD">
        <w:rPr>
          <w:rFonts w:cs="Times New Roman"/>
          <w:color w:val="000000"/>
          <w:lang w:eastAsia="pl-PL"/>
        </w:rPr>
        <w:t xml:space="preserve">Szkole Podstawowej </w:t>
      </w:r>
    </w:p>
    <w:p w:rsidR="00151E0E" w:rsidRPr="005A3ADD" w:rsidRDefault="00151E0E" w:rsidP="00151E0E">
      <w:pPr>
        <w:jc w:val="right"/>
        <w:rPr>
          <w:rFonts w:cs="Times New Roman"/>
          <w:color w:val="000000"/>
          <w:lang w:eastAsia="pl-PL"/>
        </w:rPr>
      </w:pPr>
      <w:r w:rsidRPr="005A3ADD">
        <w:rPr>
          <w:rFonts w:cs="Times New Roman"/>
          <w:color w:val="000000"/>
          <w:lang w:eastAsia="pl-PL"/>
        </w:rPr>
        <w:t>im. Bohaterów Westerplatte</w:t>
      </w:r>
    </w:p>
    <w:p w:rsidR="00151E0E" w:rsidRPr="005A3ADD" w:rsidRDefault="00151E0E" w:rsidP="00151E0E">
      <w:pPr>
        <w:jc w:val="right"/>
        <w:rPr>
          <w:rFonts w:cs="Times New Roman"/>
        </w:rPr>
      </w:pPr>
      <w:r>
        <w:rPr>
          <w:rFonts w:cs="Times New Roman"/>
          <w:color w:val="000000"/>
          <w:lang w:eastAsia="pl-PL"/>
        </w:rPr>
        <w:t xml:space="preserve"> w </w:t>
      </w:r>
      <w:r w:rsidRPr="005A3ADD">
        <w:rPr>
          <w:rFonts w:cs="Times New Roman"/>
          <w:color w:val="000000"/>
          <w:lang w:eastAsia="pl-PL"/>
        </w:rPr>
        <w:t>Leńczach</w:t>
      </w:r>
    </w:p>
    <w:p w:rsidR="00151E0E" w:rsidRPr="001B16A1" w:rsidRDefault="00151E0E" w:rsidP="00151E0E">
      <w:pPr>
        <w:spacing w:line="360" w:lineRule="auto"/>
        <w:ind w:left="6528" w:firstLine="408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5A3ADD">
        <w:rPr>
          <w:rFonts w:cs="Times New Roman"/>
          <w:color w:val="000000"/>
          <w:highlight w:val="white"/>
          <w:lang w:eastAsia="pl-PL"/>
        </w:rPr>
        <w:t>w okresie epidemi</w:t>
      </w:r>
      <w:r>
        <w:rPr>
          <w:rFonts w:cs="Times New Roman"/>
          <w:color w:val="000000"/>
          <w:highlight w:val="white"/>
          <w:lang w:eastAsia="pl-PL"/>
        </w:rPr>
        <w:t>i </w:t>
      </w:r>
      <w:r w:rsidRPr="005A3ADD">
        <w:rPr>
          <w:rFonts w:cs="Times New Roman"/>
          <w:color w:val="000000"/>
          <w:highlight w:val="white"/>
          <w:lang w:eastAsia="pl-PL"/>
        </w:rPr>
        <w:t>COVID</w:t>
      </w:r>
    </w:p>
    <w:p w:rsidR="00151E0E" w:rsidRPr="006C3C52" w:rsidRDefault="00151E0E" w:rsidP="00151E0E">
      <w:pPr>
        <w:spacing w:line="360" w:lineRule="auto"/>
        <w:jc w:val="right"/>
        <w:rPr>
          <w:rFonts w:cs="Times New Roman"/>
          <w:color w:val="000000"/>
          <w:sz w:val="28"/>
          <w:szCs w:val="28"/>
          <w:highlight w:val="white"/>
        </w:rPr>
      </w:pP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MONITOROWANIE CZYNNOŚC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ZWIĄZANYCH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z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DEZYNFEKOWANIEM POWIERZCHN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MEBLI, WYPOSAŻENIA ORAZ SPRZĘTÓW.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POMIESZCZENIE: ……………………………………………………… 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Instrukcja dezynfekcj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sprzętów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powierzchn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1. Dezynfekcj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podlegają wszystkie meble, sprzęty, narzędzia, przedmioty, które były używane przez pracowników oraz uczniów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trakcie pobytu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szkole. Prace dezynfekcyjne wykonywane są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salach (m.in. </w:t>
      </w:r>
      <w:r w:rsidRPr="006C3C52">
        <w:rPr>
          <w:rFonts w:cs="Times New Roman"/>
          <w:bCs/>
          <w:color w:val="000000"/>
          <w:sz w:val="28"/>
          <w:szCs w:val="28"/>
          <w:highlight w:val="white"/>
          <w:lang w:eastAsia="pl-PL"/>
        </w:rPr>
        <w:t>przedmioty  których użyją dzieci, stoły, krzesła)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, pomieszczeniach sanitarno – higienicznych (desk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 xml:space="preserve">sedesowe oraz baterie umywalkowe) 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ciągach komunikacyjnych oraz powierzchniach dotykowych – poręcze klamki, przycisk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powierzchnie płaskie.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2. Pracownik przystępuje do dezynfekcj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 w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rękawiczkach ochronnych.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3. Dezynfekcja odbywa się poprzez dokładne spryskanie płynem do dezynfekcj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 o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min. zawartośc</w:t>
      </w:r>
      <w:r>
        <w:rPr>
          <w:rFonts w:cs="Times New Roman"/>
          <w:color w:val="000000"/>
          <w:sz w:val="28"/>
          <w:szCs w:val="28"/>
          <w:highlight w:val="white"/>
          <w:lang w:eastAsia="pl-PL"/>
        </w:rPr>
        <w:t>i </w:t>
      </w: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60% alkoholu oraz wytarcie ręcznikiem jednorazowym 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cs="Times New Roman"/>
          <w:color w:val="000000"/>
          <w:sz w:val="28"/>
          <w:szCs w:val="28"/>
          <w:highlight w:val="white"/>
          <w:lang w:eastAsia="pl-PL"/>
        </w:rPr>
        <w:t>4. Po zdezynfekowaniu sprzęty, przedmioty, narzędzia muszą zostać odłożone na swoje miejsce.</w:t>
      </w:r>
    </w:p>
    <w:p w:rsidR="00151E0E" w:rsidRPr="006C3C52" w:rsidRDefault="00151E0E" w:rsidP="00151E0E">
      <w:pPr>
        <w:spacing w:line="360" w:lineRule="auto"/>
        <w:jc w:val="both"/>
        <w:rPr>
          <w:rFonts w:cs="Times New Roman"/>
          <w:sz w:val="28"/>
          <w:szCs w:val="28"/>
        </w:rPr>
      </w:pPr>
      <w:r w:rsidRPr="006C3C52">
        <w:rPr>
          <w:rFonts w:eastAsia="Arial" w:cs="Times New Roman"/>
          <w:color w:val="000000"/>
          <w:sz w:val="28"/>
          <w:szCs w:val="28"/>
          <w:highlight w:val="white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13"/>
      </w:tblGrid>
      <w:tr w:rsidR="00151E0E" w:rsidRPr="006C3C52" w:rsidTr="006B7ABA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3C52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DATA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3C52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3C52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3C52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3C52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>GODZINA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6C3C52">
              <w:rPr>
                <w:rFonts w:cs="Times New Roman"/>
                <w:color w:val="000000"/>
                <w:sz w:val="28"/>
                <w:szCs w:val="28"/>
                <w:highlight w:val="white"/>
                <w:lang w:eastAsia="pl-PL"/>
              </w:rPr>
              <w:t xml:space="preserve">GODZINA </w:t>
            </w: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151E0E" w:rsidRPr="006C3C52" w:rsidTr="006B7AB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E0E" w:rsidRPr="006C3C52" w:rsidRDefault="00151E0E" w:rsidP="006B7ABA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296858" w:rsidRDefault="00296858">
      <w:bookmarkStart w:id="0" w:name="_GoBack"/>
      <w:bookmarkEnd w:id="0"/>
    </w:p>
    <w:sectPr w:rsidR="00296858" w:rsidSect="00ED733C">
      <w:pgSz w:w="11906" w:h="16838"/>
      <w:pgMar w:top="851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  <w:highlight w:val="whit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1A4173F"/>
    <w:multiLevelType w:val="hybridMultilevel"/>
    <w:tmpl w:val="AF0E1924"/>
    <w:lvl w:ilvl="0" w:tplc="47644B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66A48"/>
    <w:multiLevelType w:val="hybridMultilevel"/>
    <w:tmpl w:val="57828758"/>
    <w:lvl w:ilvl="0" w:tplc="234470A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E0E"/>
    <w:rsid w:val="00151E0E"/>
    <w:rsid w:val="00296858"/>
    <w:rsid w:val="006F7384"/>
    <w:rsid w:val="009D2A40"/>
    <w:rsid w:val="00E3601D"/>
    <w:rsid w:val="00E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1E0E"/>
  </w:style>
  <w:style w:type="character" w:customStyle="1" w:styleId="WW8Num1z1">
    <w:name w:val="WW8Num1z1"/>
    <w:rsid w:val="00151E0E"/>
    <w:rPr>
      <w:rFonts w:ascii="Arial" w:hAnsi="Arial" w:cs="Arial"/>
      <w:sz w:val="20"/>
      <w:szCs w:val="20"/>
      <w:highlight w:val="white"/>
    </w:rPr>
  </w:style>
  <w:style w:type="character" w:customStyle="1" w:styleId="WW8Num1z2">
    <w:name w:val="WW8Num1z2"/>
    <w:rsid w:val="00151E0E"/>
  </w:style>
  <w:style w:type="character" w:customStyle="1" w:styleId="WW8Num1z3">
    <w:name w:val="WW8Num1z3"/>
    <w:rsid w:val="00151E0E"/>
  </w:style>
  <w:style w:type="character" w:customStyle="1" w:styleId="WW8Num1z4">
    <w:name w:val="WW8Num1z4"/>
    <w:rsid w:val="00151E0E"/>
  </w:style>
  <w:style w:type="character" w:customStyle="1" w:styleId="WW8Num1z5">
    <w:name w:val="WW8Num1z5"/>
    <w:rsid w:val="00151E0E"/>
  </w:style>
  <w:style w:type="character" w:customStyle="1" w:styleId="WW8Num1z6">
    <w:name w:val="WW8Num1z6"/>
    <w:rsid w:val="00151E0E"/>
  </w:style>
  <w:style w:type="character" w:customStyle="1" w:styleId="WW8Num1z7">
    <w:name w:val="WW8Num1z7"/>
    <w:rsid w:val="00151E0E"/>
  </w:style>
  <w:style w:type="character" w:customStyle="1" w:styleId="WW8Num1z8">
    <w:name w:val="WW8Num1z8"/>
    <w:rsid w:val="00151E0E"/>
  </w:style>
  <w:style w:type="character" w:customStyle="1" w:styleId="WW8Num2z0">
    <w:name w:val="WW8Num2z0"/>
    <w:rsid w:val="00151E0E"/>
  </w:style>
  <w:style w:type="character" w:customStyle="1" w:styleId="WW8Num2z1">
    <w:name w:val="WW8Num2z1"/>
    <w:rsid w:val="00151E0E"/>
  </w:style>
  <w:style w:type="character" w:customStyle="1" w:styleId="WW8Num2z2">
    <w:name w:val="WW8Num2z2"/>
    <w:rsid w:val="00151E0E"/>
  </w:style>
  <w:style w:type="character" w:customStyle="1" w:styleId="WW8Num2z3">
    <w:name w:val="WW8Num2z3"/>
    <w:rsid w:val="00151E0E"/>
  </w:style>
  <w:style w:type="character" w:customStyle="1" w:styleId="WW8Num2z4">
    <w:name w:val="WW8Num2z4"/>
    <w:rsid w:val="00151E0E"/>
  </w:style>
  <w:style w:type="character" w:customStyle="1" w:styleId="WW8Num2z5">
    <w:name w:val="WW8Num2z5"/>
    <w:rsid w:val="00151E0E"/>
  </w:style>
  <w:style w:type="character" w:customStyle="1" w:styleId="WW8Num2z6">
    <w:name w:val="WW8Num2z6"/>
    <w:rsid w:val="00151E0E"/>
  </w:style>
  <w:style w:type="character" w:customStyle="1" w:styleId="WW8Num2z7">
    <w:name w:val="WW8Num2z7"/>
    <w:rsid w:val="00151E0E"/>
  </w:style>
  <w:style w:type="character" w:customStyle="1" w:styleId="WW8Num2z8">
    <w:name w:val="WW8Num2z8"/>
    <w:rsid w:val="00151E0E"/>
  </w:style>
  <w:style w:type="character" w:customStyle="1" w:styleId="WW8Num3z0">
    <w:name w:val="WW8Num3z0"/>
    <w:rsid w:val="00151E0E"/>
    <w:rPr>
      <w:rFonts w:ascii="Wingdings" w:hAnsi="Wingdings" w:cs="Wingdings" w:hint="default"/>
      <w:color w:val="E6007E"/>
      <w:sz w:val="28"/>
      <w:szCs w:val="28"/>
    </w:rPr>
  </w:style>
  <w:style w:type="character" w:customStyle="1" w:styleId="WW8Num3z1">
    <w:name w:val="WW8Num3z1"/>
    <w:rsid w:val="00151E0E"/>
    <w:rPr>
      <w:rFonts w:ascii="Courier New" w:hAnsi="Courier New" w:cs="Courier New" w:hint="default"/>
    </w:rPr>
  </w:style>
  <w:style w:type="character" w:customStyle="1" w:styleId="WW8Num3z2">
    <w:name w:val="WW8Num3z2"/>
    <w:rsid w:val="00151E0E"/>
    <w:rPr>
      <w:rFonts w:ascii="Wingdings" w:hAnsi="Wingdings" w:cs="Wingdings" w:hint="default"/>
    </w:rPr>
  </w:style>
  <w:style w:type="character" w:customStyle="1" w:styleId="WW8Num3z3">
    <w:name w:val="WW8Num3z3"/>
    <w:rsid w:val="00151E0E"/>
    <w:rPr>
      <w:rFonts w:ascii="Symbol" w:hAnsi="Symbol" w:cs="Symbol" w:hint="default"/>
    </w:rPr>
  </w:style>
  <w:style w:type="character" w:customStyle="1" w:styleId="WW8Num4z0">
    <w:name w:val="WW8Num4z0"/>
    <w:rsid w:val="00151E0E"/>
    <w:rPr>
      <w:rFonts w:hint="default"/>
    </w:rPr>
  </w:style>
  <w:style w:type="character" w:customStyle="1" w:styleId="WW8Num4z1">
    <w:name w:val="WW8Num4z1"/>
    <w:rsid w:val="00151E0E"/>
  </w:style>
  <w:style w:type="character" w:customStyle="1" w:styleId="WW8Num4z2">
    <w:name w:val="WW8Num4z2"/>
    <w:rsid w:val="00151E0E"/>
  </w:style>
  <w:style w:type="character" w:customStyle="1" w:styleId="WW8Num4z3">
    <w:name w:val="WW8Num4z3"/>
    <w:rsid w:val="00151E0E"/>
  </w:style>
  <w:style w:type="character" w:customStyle="1" w:styleId="WW8Num4z4">
    <w:name w:val="WW8Num4z4"/>
    <w:rsid w:val="00151E0E"/>
  </w:style>
  <w:style w:type="character" w:customStyle="1" w:styleId="WW8Num4z5">
    <w:name w:val="WW8Num4z5"/>
    <w:rsid w:val="00151E0E"/>
  </w:style>
  <w:style w:type="character" w:customStyle="1" w:styleId="WW8Num4z6">
    <w:name w:val="WW8Num4z6"/>
    <w:rsid w:val="00151E0E"/>
  </w:style>
  <w:style w:type="character" w:customStyle="1" w:styleId="WW8Num4z7">
    <w:name w:val="WW8Num4z7"/>
    <w:rsid w:val="00151E0E"/>
  </w:style>
  <w:style w:type="character" w:customStyle="1" w:styleId="WW8Num4z8">
    <w:name w:val="WW8Num4z8"/>
    <w:rsid w:val="00151E0E"/>
  </w:style>
  <w:style w:type="character" w:customStyle="1" w:styleId="WW8Num5z0">
    <w:name w:val="WW8Num5z0"/>
    <w:rsid w:val="00151E0E"/>
    <w:rPr>
      <w:rFonts w:eastAsia="SimSun" w:hint="default"/>
      <w:color w:val="auto"/>
    </w:rPr>
  </w:style>
  <w:style w:type="character" w:customStyle="1" w:styleId="WW8Num5z1">
    <w:name w:val="WW8Num5z1"/>
    <w:rsid w:val="00151E0E"/>
  </w:style>
  <w:style w:type="character" w:customStyle="1" w:styleId="WW8Num5z2">
    <w:name w:val="WW8Num5z2"/>
    <w:rsid w:val="00151E0E"/>
  </w:style>
  <w:style w:type="character" w:customStyle="1" w:styleId="WW8Num5z3">
    <w:name w:val="WW8Num5z3"/>
    <w:rsid w:val="00151E0E"/>
  </w:style>
  <w:style w:type="character" w:customStyle="1" w:styleId="WW8Num5z4">
    <w:name w:val="WW8Num5z4"/>
    <w:rsid w:val="00151E0E"/>
  </w:style>
  <w:style w:type="character" w:customStyle="1" w:styleId="WW8Num5z5">
    <w:name w:val="WW8Num5z5"/>
    <w:rsid w:val="00151E0E"/>
  </w:style>
  <w:style w:type="character" w:customStyle="1" w:styleId="WW8Num5z6">
    <w:name w:val="WW8Num5z6"/>
    <w:rsid w:val="00151E0E"/>
  </w:style>
  <w:style w:type="character" w:customStyle="1" w:styleId="WW8Num5z7">
    <w:name w:val="WW8Num5z7"/>
    <w:rsid w:val="00151E0E"/>
  </w:style>
  <w:style w:type="character" w:customStyle="1" w:styleId="WW8Num5z8">
    <w:name w:val="WW8Num5z8"/>
    <w:rsid w:val="00151E0E"/>
  </w:style>
  <w:style w:type="character" w:customStyle="1" w:styleId="WW8Num6z0">
    <w:name w:val="WW8Num6z0"/>
    <w:rsid w:val="00151E0E"/>
    <w:rPr>
      <w:rFonts w:hint="default"/>
    </w:rPr>
  </w:style>
  <w:style w:type="character" w:customStyle="1" w:styleId="WW8Num6z1">
    <w:name w:val="WW8Num6z1"/>
    <w:rsid w:val="00151E0E"/>
  </w:style>
  <w:style w:type="character" w:customStyle="1" w:styleId="WW8Num6z2">
    <w:name w:val="WW8Num6z2"/>
    <w:rsid w:val="00151E0E"/>
  </w:style>
  <w:style w:type="character" w:customStyle="1" w:styleId="WW8Num6z3">
    <w:name w:val="WW8Num6z3"/>
    <w:rsid w:val="00151E0E"/>
  </w:style>
  <w:style w:type="character" w:customStyle="1" w:styleId="WW8Num6z4">
    <w:name w:val="WW8Num6z4"/>
    <w:rsid w:val="00151E0E"/>
  </w:style>
  <w:style w:type="character" w:customStyle="1" w:styleId="WW8Num6z5">
    <w:name w:val="WW8Num6z5"/>
    <w:rsid w:val="00151E0E"/>
  </w:style>
  <w:style w:type="character" w:customStyle="1" w:styleId="WW8Num6z6">
    <w:name w:val="WW8Num6z6"/>
    <w:rsid w:val="00151E0E"/>
  </w:style>
  <w:style w:type="character" w:customStyle="1" w:styleId="WW8Num6z7">
    <w:name w:val="WW8Num6z7"/>
    <w:rsid w:val="00151E0E"/>
  </w:style>
  <w:style w:type="character" w:customStyle="1" w:styleId="WW8Num6z8">
    <w:name w:val="WW8Num6z8"/>
    <w:rsid w:val="00151E0E"/>
  </w:style>
  <w:style w:type="character" w:customStyle="1" w:styleId="WW8Num7z0">
    <w:name w:val="WW8Num7z0"/>
    <w:rsid w:val="00151E0E"/>
    <w:rPr>
      <w:rFonts w:ascii="Symbol" w:hAnsi="Symbol" w:cs="Symbol" w:hint="default"/>
      <w:sz w:val="20"/>
    </w:rPr>
  </w:style>
  <w:style w:type="character" w:customStyle="1" w:styleId="Domylnaczcionkaakapitu2">
    <w:name w:val="Domyślna czcionka akapitu2"/>
    <w:rsid w:val="00151E0E"/>
  </w:style>
  <w:style w:type="character" w:customStyle="1" w:styleId="WW8Num3z4">
    <w:name w:val="WW8Num3z4"/>
    <w:rsid w:val="00151E0E"/>
  </w:style>
  <w:style w:type="character" w:customStyle="1" w:styleId="WW8Num3z5">
    <w:name w:val="WW8Num3z5"/>
    <w:rsid w:val="00151E0E"/>
  </w:style>
  <w:style w:type="character" w:customStyle="1" w:styleId="WW8Num3z6">
    <w:name w:val="WW8Num3z6"/>
    <w:rsid w:val="00151E0E"/>
  </w:style>
  <w:style w:type="character" w:customStyle="1" w:styleId="WW8Num3z7">
    <w:name w:val="WW8Num3z7"/>
    <w:rsid w:val="00151E0E"/>
  </w:style>
  <w:style w:type="character" w:customStyle="1" w:styleId="WW8Num3z8">
    <w:name w:val="WW8Num3z8"/>
    <w:rsid w:val="00151E0E"/>
  </w:style>
  <w:style w:type="character" w:customStyle="1" w:styleId="WW8Num7z1">
    <w:name w:val="WW8Num7z1"/>
    <w:rsid w:val="00151E0E"/>
  </w:style>
  <w:style w:type="character" w:customStyle="1" w:styleId="WW8Num7z2">
    <w:name w:val="WW8Num7z2"/>
    <w:rsid w:val="00151E0E"/>
  </w:style>
  <w:style w:type="character" w:customStyle="1" w:styleId="WW8Num7z3">
    <w:name w:val="WW8Num7z3"/>
    <w:rsid w:val="00151E0E"/>
  </w:style>
  <w:style w:type="character" w:customStyle="1" w:styleId="WW8Num7z4">
    <w:name w:val="WW8Num7z4"/>
    <w:rsid w:val="00151E0E"/>
  </w:style>
  <w:style w:type="character" w:customStyle="1" w:styleId="WW8Num7z5">
    <w:name w:val="WW8Num7z5"/>
    <w:rsid w:val="00151E0E"/>
  </w:style>
  <w:style w:type="character" w:customStyle="1" w:styleId="WW8Num7z6">
    <w:name w:val="WW8Num7z6"/>
    <w:rsid w:val="00151E0E"/>
  </w:style>
  <w:style w:type="character" w:customStyle="1" w:styleId="WW8Num7z7">
    <w:name w:val="WW8Num7z7"/>
    <w:rsid w:val="00151E0E"/>
  </w:style>
  <w:style w:type="character" w:customStyle="1" w:styleId="WW8Num7z8">
    <w:name w:val="WW8Num7z8"/>
    <w:rsid w:val="00151E0E"/>
  </w:style>
  <w:style w:type="character" w:customStyle="1" w:styleId="WW8Num8z0">
    <w:name w:val="WW8Num8z0"/>
    <w:rsid w:val="00151E0E"/>
  </w:style>
  <w:style w:type="character" w:customStyle="1" w:styleId="WW8Num8z1">
    <w:name w:val="WW8Num8z1"/>
    <w:rsid w:val="00151E0E"/>
  </w:style>
  <w:style w:type="character" w:customStyle="1" w:styleId="WW8Num8z2">
    <w:name w:val="WW8Num8z2"/>
    <w:rsid w:val="00151E0E"/>
  </w:style>
  <w:style w:type="character" w:customStyle="1" w:styleId="WW8Num8z3">
    <w:name w:val="WW8Num8z3"/>
    <w:rsid w:val="00151E0E"/>
  </w:style>
  <w:style w:type="character" w:customStyle="1" w:styleId="WW8Num8z4">
    <w:name w:val="WW8Num8z4"/>
    <w:rsid w:val="00151E0E"/>
  </w:style>
  <w:style w:type="character" w:customStyle="1" w:styleId="WW8Num8z5">
    <w:name w:val="WW8Num8z5"/>
    <w:rsid w:val="00151E0E"/>
  </w:style>
  <w:style w:type="character" w:customStyle="1" w:styleId="WW8Num8z6">
    <w:name w:val="WW8Num8z6"/>
    <w:rsid w:val="00151E0E"/>
  </w:style>
  <w:style w:type="character" w:customStyle="1" w:styleId="WW8Num8z7">
    <w:name w:val="WW8Num8z7"/>
    <w:rsid w:val="00151E0E"/>
  </w:style>
  <w:style w:type="character" w:customStyle="1" w:styleId="WW8Num8z8">
    <w:name w:val="WW8Num8z8"/>
    <w:rsid w:val="00151E0E"/>
  </w:style>
  <w:style w:type="character" w:customStyle="1" w:styleId="Domylnaczcionkaakapitu1">
    <w:name w:val="Domyślna czcionka akapitu1"/>
    <w:rsid w:val="00151E0E"/>
  </w:style>
  <w:style w:type="character" w:customStyle="1" w:styleId="Absatz-Standardschriftart">
    <w:name w:val="Absatz-Standardschriftart"/>
    <w:rsid w:val="00151E0E"/>
  </w:style>
  <w:style w:type="character" w:customStyle="1" w:styleId="Znakinumeracji">
    <w:name w:val="Znaki numeracji"/>
    <w:rsid w:val="00151E0E"/>
  </w:style>
  <w:style w:type="character" w:customStyle="1" w:styleId="Symbolewypunktowania">
    <w:name w:val="Symbole wypunktowania"/>
    <w:rsid w:val="00151E0E"/>
    <w:rPr>
      <w:rFonts w:ascii="OpenSymbol" w:eastAsia="OpenSymbol" w:hAnsi="OpenSymbol" w:cs="OpenSymbol"/>
    </w:rPr>
  </w:style>
  <w:style w:type="character" w:styleId="Hipercze">
    <w:name w:val="Hyperlink"/>
    <w:rsid w:val="00151E0E"/>
    <w:rPr>
      <w:color w:val="000080"/>
      <w:u w:val="single"/>
    </w:rPr>
  </w:style>
  <w:style w:type="character" w:customStyle="1" w:styleId="ListLabel1">
    <w:name w:val="ListLabel 1"/>
    <w:rsid w:val="00151E0E"/>
    <w:rPr>
      <w:color w:val="E6007E"/>
      <w:sz w:val="28"/>
      <w:szCs w:val="28"/>
    </w:rPr>
  </w:style>
  <w:style w:type="character" w:customStyle="1" w:styleId="ListLabel2">
    <w:name w:val="ListLabel 2"/>
    <w:rsid w:val="00151E0E"/>
    <w:rPr>
      <w:rFonts w:cs="Courier New"/>
    </w:rPr>
  </w:style>
  <w:style w:type="character" w:customStyle="1" w:styleId="ListLabel3">
    <w:name w:val="ListLabel 3"/>
    <w:rsid w:val="00151E0E"/>
    <w:rPr>
      <w:rFonts w:cs="Courier New"/>
    </w:rPr>
  </w:style>
  <w:style w:type="character" w:customStyle="1" w:styleId="ListLabel4">
    <w:name w:val="ListLabel 4"/>
    <w:rsid w:val="00151E0E"/>
    <w:rPr>
      <w:rFonts w:cs="Courier New"/>
    </w:rPr>
  </w:style>
  <w:style w:type="character" w:customStyle="1" w:styleId="ListLabel14">
    <w:name w:val="ListLabel 14"/>
    <w:rsid w:val="00151E0E"/>
    <w:rPr>
      <w:color w:val="auto"/>
      <w:u w:val="none"/>
    </w:rPr>
  </w:style>
  <w:style w:type="character" w:customStyle="1" w:styleId="ListLabel5">
    <w:name w:val="ListLabel 5"/>
    <w:rsid w:val="00151E0E"/>
    <w:rPr>
      <w:rFonts w:cs="Courier New"/>
    </w:rPr>
  </w:style>
  <w:style w:type="character" w:customStyle="1" w:styleId="ListLabel6">
    <w:name w:val="ListLabel 6"/>
    <w:rsid w:val="00151E0E"/>
    <w:rPr>
      <w:rFonts w:cs="Courier New"/>
    </w:rPr>
  </w:style>
  <w:style w:type="character" w:customStyle="1" w:styleId="ListLabel7">
    <w:name w:val="ListLabel 7"/>
    <w:rsid w:val="00151E0E"/>
    <w:rPr>
      <w:rFonts w:cs="Courier New"/>
    </w:rPr>
  </w:style>
  <w:style w:type="character" w:customStyle="1" w:styleId="punktyZnak">
    <w:name w:val="punkty Znak"/>
    <w:rsid w:val="00151E0E"/>
    <w:rPr>
      <w:rFonts w:ascii="Proxima Nova" w:hAnsi="Proxima Nova" w:cs="Proxima Nova"/>
      <w:kern w:val="2"/>
      <w:sz w:val="24"/>
      <w:szCs w:val="24"/>
      <w:lang w:bidi="hi-IN"/>
    </w:rPr>
  </w:style>
  <w:style w:type="character" w:customStyle="1" w:styleId="TekstprzypisudolnegoZnak">
    <w:name w:val="Tekst przypisu dolnego Znak"/>
    <w:rsid w:val="00151E0E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151E0E"/>
    <w:rPr>
      <w:vertAlign w:val="superscript"/>
    </w:rPr>
  </w:style>
  <w:style w:type="character" w:customStyle="1" w:styleId="Znakiwypunktowania">
    <w:name w:val="Znaki wypunktowania"/>
    <w:rsid w:val="00151E0E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151E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51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1E0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151E0E"/>
  </w:style>
  <w:style w:type="paragraph" w:styleId="Legenda">
    <w:name w:val="caption"/>
    <w:basedOn w:val="Normalny"/>
    <w:qFormat/>
    <w:rsid w:val="00151E0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51E0E"/>
    <w:pPr>
      <w:suppressLineNumbers/>
    </w:pPr>
  </w:style>
  <w:style w:type="paragraph" w:customStyle="1" w:styleId="Nagwek2">
    <w:name w:val="Nagłówek2"/>
    <w:basedOn w:val="Normalny"/>
    <w:next w:val="Tekstpodstawowy"/>
    <w:rsid w:val="00151E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151E0E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151E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51E0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rsid w:val="00151E0E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151E0E"/>
    <w:pPr>
      <w:suppressLineNumbers/>
    </w:pPr>
  </w:style>
  <w:style w:type="paragraph" w:customStyle="1" w:styleId="Nagwektabeli">
    <w:name w:val="Nagłówek tabeli"/>
    <w:basedOn w:val="Zawartotabeli"/>
    <w:rsid w:val="00151E0E"/>
    <w:pPr>
      <w:jc w:val="center"/>
    </w:pPr>
    <w:rPr>
      <w:b/>
      <w:bCs/>
    </w:rPr>
  </w:style>
  <w:style w:type="paragraph" w:customStyle="1" w:styleId="Gwkaistopka">
    <w:name w:val="Główka i stopka"/>
    <w:basedOn w:val="Normalny"/>
    <w:rsid w:val="00151E0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rsid w:val="00151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E0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rsid w:val="00151E0E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rsid w:val="00151E0E"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rsid w:val="00151E0E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151E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menfont">
    <w:name w:val="men font"/>
    <w:basedOn w:val="Normalny"/>
    <w:rsid w:val="00151E0E"/>
    <w:rPr>
      <w:rFonts w:ascii="Arial" w:eastAsia="Times New Roman" w:hAnsi="Arial" w:cs="Arial"/>
    </w:rPr>
  </w:style>
  <w:style w:type="paragraph" w:customStyle="1" w:styleId="punkty">
    <w:name w:val="punkty"/>
    <w:basedOn w:val="menfont"/>
    <w:rsid w:val="00151E0E"/>
    <w:pPr>
      <w:spacing w:before="120"/>
    </w:pPr>
    <w:rPr>
      <w:rFonts w:ascii="Proxima Nova" w:hAnsi="Proxima Nova" w:cs="Proxima Nova"/>
    </w:rPr>
  </w:style>
  <w:style w:type="paragraph" w:styleId="Tekstprzypisudolnego">
    <w:name w:val="footnote text"/>
    <w:basedOn w:val="Normalny"/>
    <w:link w:val="TekstprzypisudolnegoZnak1"/>
    <w:rsid w:val="00151E0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51E0E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E0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0E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3BD4-53BB-438C-8B92-A3C672F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1192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Dorota</cp:lastModifiedBy>
  <cp:revision>3</cp:revision>
  <dcterms:created xsi:type="dcterms:W3CDTF">2020-05-25T05:56:00Z</dcterms:created>
  <dcterms:modified xsi:type="dcterms:W3CDTF">2020-05-27T16:22:00Z</dcterms:modified>
</cp:coreProperties>
</file>